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73" w:rsidRDefault="001F2523">
      <w:pPr>
        <w:rPr>
          <w:b/>
        </w:rPr>
      </w:pPr>
      <w:r w:rsidRPr="001F2523">
        <w:rPr>
          <w:b/>
        </w:rPr>
        <w:t xml:space="preserve">Lietuvos dailininkų sąjunga ir galerija „Arka“ kviečia menininkus teikti paraiškas parodų rengimui 2021 m. </w:t>
      </w:r>
    </w:p>
    <w:p w:rsidR="001F2523" w:rsidRDefault="001F2523" w:rsidP="001F2523">
      <w:pPr>
        <w:rPr>
          <w:b/>
        </w:rPr>
      </w:pPr>
    </w:p>
    <w:p w:rsidR="001F2523" w:rsidRPr="001F2523" w:rsidRDefault="001F2523" w:rsidP="001F2523">
      <w:pPr>
        <w:rPr>
          <w:b/>
        </w:rPr>
      </w:pPr>
      <w:r w:rsidRPr="001F2523">
        <w:rPr>
          <w:b/>
        </w:rPr>
        <w:t>Lietuvos dailininkų sąjunga</w:t>
      </w:r>
      <w:r>
        <w:rPr>
          <w:b/>
        </w:rPr>
        <w:t>os galerija „Arka“</w:t>
      </w:r>
      <w:r w:rsidRPr="001F2523">
        <w:rPr>
          <w:b/>
        </w:rPr>
        <w:t xml:space="preserve"> kviečia visų sričių menininkus, parodų kuratorius, projektų vadovus teikti paraiškas 202</w:t>
      </w:r>
      <w:r>
        <w:rPr>
          <w:b/>
        </w:rPr>
        <w:t xml:space="preserve">1 m. parodų (projektų) rengimui. </w:t>
      </w:r>
      <w:r>
        <w:rPr>
          <w:rFonts w:ascii="Calibri" w:hAnsi="Calibri" w:cs="Cambria"/>
          <w:b/>
        </w:rPr>
        <w:t>Parodos (projekto) rengimo sąlygos</w:t>
      </w:r>
    </w:p>
    <w:p w:rsidR="001F2523" w:rsidRPr="00E43C94" w:rsidRDefault="001F2523" w:rsidP="00E43C94">
      <w:r w:rsidRPr="00E43C94">
        <w:rPr>
          <w:rFonts w:ascii="Calibri" w:hAnsi="Calibri" w:cs="Cambria"/>
        </w:rPr>
        <w:t xml:space="preserve">Paraiškos ir jų priedai priimami </w:t>
      </w:r>
      <w:r w:rsidRPr="00E43C94">
        <w:rPr>
          <w:rFonts w:ascii="Calibri" w:hAnsi="Calibri" w:cs="Cambria"/>
          <w:b/>
        </w:rPr>
        <w:t>iki 2020 m. rugpjūčio 31 d.</w:t>
      </w:r>
      <w:r w:rsidRPr="00E43C94">
        <w:rPr>
          <w:rFonts w:ascii="Calibri" w:hAnsi="Calibri" w:cs="Cambria"/>
        </w:rPr>
        <w:t xml:space="preserve"> šiais būdais:</w:t>
      </w:r>
    </w:p>
    <w:p w:rsidR="001F2523" w:rsidRPr="00F442F9" w:rsidRDefault="001F2523" w:rsidP="001F2523">
      <w:pPr>
        <w:pStyle w:val="Default"/>
        <w:numPr>
          <w:ilvl w:val="0"/>
          <w:numId w:val="4"/>
        </w:numPr>
        <w:jc w:val="both"/>
        <w:rPr>
          <w:lang w:val="lt-LT"/>
        </w:rPr>
      </w:pPr>
      <w:r>
        <w:rPr>
          <w:rFonts w:ascii="Calibri" w:hAnsi="Calibri" w:cs="Cambria"/>
          <w:b/>
          <w:lang w:val="lt-LT"/>
        </w:rPr>
        <w:t>siunčiamos el. paštu</w:t>
      </w:r>
      <w:r>
        <w:rPr>
          <w:rFonts w:ascii="Calibri" w:hAnsi="Calibri" w:cs="Cambria"/>
          <w:lang w:val="lt-LT"/>
        </w:rPr>
        <w:t xml:space="preserve"> LDS </w:t>
      </w:r>
      <w:r>
        <w:rPr>
          <w:rFonts w:ascii="Calibri" w:hAnsi="Calibri" w:cs="Calibri"/>
          <w:iCs/>
          <w:lang w:val="lt-LT"/>
        </w:rPr>
        <w:t>projektų kuratorei Evelinai Januškaitei-Krupavičei (</w:t>
      </w:r>
      <w:r>
        <w:rPr>
          <w:rFonts w:ascii="Calibri" w:hAnsi="Calibri" w:cs="Calibri"/>
          <w:lang w:val="lt-LT"/>
        </w:rPr>
        <w:t>laiško pavadinimo langelyje nurodyti „Parodos (projekto) rengimo paraiška“) adresu</w:t>
      </w:r>
      <w:r>
        <w:rPr>
          <w:rFonts w:ascii="Calibri" w:hAnsi="Calibri" w:cs="Calibri"/>
          <w:iCs/>
          <w:lang w:val="lt-LT"/>
        </w:rPr>
        <w:t xml:space="preserve">: </w:t>
      </w:r>
      <w:hyperlink r:id="rId5" w:history="1">
        <w:r>
          <w:rPr>
            <w:rStyle w:val="Hyperlink"/>
            <w:rFonts w:ascii="Calibri" w:hAnsi="Calibri" w:cs="Calibri"/>
            <w:iCs/>
            <w:lang w:val="lt-LT"/>
          </w:rPr>
          <w:t>evelina@ldsajunga.lt</w:t>
        </w:r>
      </w:hyperlink>
      <w:r>
        <w:rPr>
          <w:rFonts w:ascii="Calibri" w:hAnsi="Calibri" w:cs="Calibri"/>
          <w:iCs/>
          <w:lang w:val="lt-LT"/>
        </w:rPr>
        <w:t xml:space="preserve"> </w:t>
      </w:r>
      <w:r>
        <w:rPr>
          <w:rFonts w:ascii="Calibri" w:hAnsi="Calibri" w:cs="Cambria"/>
          <w:lang w:val="lt-LT"/>
        </w:rPr>
        <w:t>(laiško kopiją siunčiant ir galerijai</w:t>
      </w:r>
      <w:r w:rsidR="00E43C94">
        <w:rPr>
          <w:rFonts w:ascii="Calibri" w:hAnsi="Calibri" w:cs="Cambria"/>
          <w:lang w:val="lt-LT"/>
        </w:rPr>
        <w:t xml:space="preserve"> info@arkagalerija.lt</w:t>
      </w:r>
      <w:r>
        <w:rPr>
          <w:rFonts w:ascii="Calibri" w:hAnsi="Calibri" w:cs="Cambria"/>
          <w:lang w:val="lt-LT"/>
        </w:rPr>
        <w:t>);</w:t>
      </w:r>
    </w:p>
    <w:p w:rsidR="001F2523" w:rsidRPr="00F442F9" w:rsidRDefault="001F2523" w:rsidP="001F2523">
      <w:pPr>
        <w:pStyle w:val="Default"/>
        <w:numPr>
          <w:ilvl w:val="0"/>
          <w:numId w:val="4"/>
        </w:numPr>
        <w:jc w:val="both"/>
        <w:rPr>
          <w:lang w:val="lt-LT"/>
        </w:rPr>
      </w:pPr>
      <w:r>
        <w:rPr>
          <w:rFonts w:ascii="Calibri" w:hAnsi="Calibri" w:cs="Cambria"/>
          <w:b/>
          <w:lang w:val="lt-LT"/>
        </w:rPr>
        <w:t xml:space="preserve">siunčiamos paprastu paštu, </w:t>
      </w:r>
      <w:r>
        <w:rPr>
          <w:rFonts w:ascii="Calibri" w:hAnsi="Calibri" w:cs="Cambria"/>
          <w:lang w:val="lt-LT"/>
        </w:rPr>
        <w:t>adresu: Lietuvos dailininkų sąjungai,</w:t>
      </w:r>
      <w:r>
        <w:rPr>
          <w:rFonts w:ascii="Calibri" w:hAnsi="Calibri" w:cs="Cambria"/>
          <w:b/>
          <w:lang w:val="lt-LT"/>
        </w:rPr>
        <w:t xml:space="preserve"> </w:t>
      </w:r>
      <w:r>
        <w:rPr>
          <w:rFonts w:ascii="Calibri" w:hAnsi="Calibri" w:cs="Cambria"/>
          <w:lang w:val="lt-LT"/>
        </w:rPr>
        <w:t>Vokiečių g. 4/2, LT-01130, Vilnius;</w:t>
      </w:r>
    </w:p>
    <w:p w:rsidR="001F2523" w:rsidRPr="005C285B" w:rsidRDefault="001F2523" w:rsidP="001F2523">
      <w:pPr>
        <w:pStyle w:val="Default"/>
        <w:numPr>
          <w:ilvl w:val="0"/>
          <w:numId w:val="4"/>
        </w:numPr>
        <w:jc w:val="both"/>
      </w:pPr>
      <w:r>
        <w:rPr>
          <w:rFonts w:ascii="Calibri" w:hAnsi="Calibri" w:cs="Cambria"/>
          <w:b/>
          <w:lang w:val="lt-LT"/>
        </w:rPr>
        <w:t xml:space="preserve">atnešamos ir registruojamos LDS būstinėje, </w:t>
      </w:r>
      <w:r>
        <w:rPr>
          <w:rFonts w:ascii="Calibri" w:hAnsi="Calibri" w:cs="Cambria"/>
          <w:lang w:val="lt-LT"/>
        </w:rPr>
        <w:t>adresu Vokiečių g. 4/2, LT-01130, Vilnius.</w:t>
      </w:r>
    </w:p>
    <w:p w:rsidR="001F2523" w:rsidRDefault="001F2523" w:rsidP="001F2523">
      <w:pPr>
        <w:pStyle w:val="Default"/>
        <w:jc w:val="both"/>
        <w:rPr>
          <w:rFonts w:ascii="Calibri" w:hAnsi="Calibri" w:cs="Calibri"/>
          <w:iCs/>
          <w:lang w:val="lt-LT"/>
        </w:rPr>
      </w:pPr>
    </w:p>
    <w:p w:rsidR="001F2523" w:rsidRDefault="001F2523" w:rsidP="001F2523">
      <w:pPr>
        <w:pStyle w:val="Default"/>
        <w:jc w:val="both"/>
      </w:pPr>
      <w:r>
        <w:rPr>
          <w:rFonts w:ascii="Calibri" w:hAnsi="Calibri" w:cs="Calibri"/>
          <w:lang w:val="lt-LT"/>
        </w:rPr>
        <w:tab/>
      </w:r>
      <w:r w:rsidRPr="00E43C94">
        <w:rPr>
          <w:rFonts w:ascii="Calibri" w:hAnsi="Calibri" w:cs="Calibri"/>
          <w:b/>
          <w:color w:val="auto"/>
          <w:lang w:val="lt-LT"/>
        </w:rPr>
        <w:t>SVARBU.</w:t>
      </w:r>
      <w:r>
        <w:rPr>
          <w:rFonts w:ascii="Calibri" w:hAnsi="Calibri" w:cs="Calibri"/>
          <w:lang w:val="lt-LT"/>
        </w:rPr>
        <w:t xml:space="preserve"> Paraiškos, pateiktos ne nurodytais būdais nebus svarstomos. Paraiškos </w:t>
      </w:r>
      <w:r w:rsidRPr="00B34770">
        <w:rPr>
          <w:rFonts w:ascii="Calibri" w:hAnsi="Calibri" w:cs="Calibri"/>
          <w:b/>
          <w:lang w:val="lt-LT"/>
        </w:rPr>
        <w:t xml:space="preserve">be siūlomos </w:t>
      </w:r>
      <w:r>
        <w:rPr>
          <w:rFonts w:ascii="Calibri" w:hAnsi="Calibri" w:cs="Calibri"/>
          <w:b/>
          <w:lang w:val="lt-LT"/>
        </w:rPr>
        <w:t xml:space="preserve">būsimos </w:t>
      </w:r>
      <w:r w:rsidRPr="00B34770">
        <w:rPr>
          <w:rFonts w:ascii="Calibri" w:hAnsi="Calibri" w:cs="Calibri"/>
          <w:b/>
          <w:lang w:val="lt-LT"/>
        </w:rPr>
        <w:t>parodos / projekto</w:t>
      </w:r>
      <w:r>
        <w:rPr>
          <w:rFonts w:ascii="Calibri" w:hAnsi="Calibri" w:cs="Calibri"/>
          <w:lang w:val="lt-LT"/>
        </w:rPr>
        <w:t xml:space="preserve"> vizualinės medžiagos taip pat nebus svarstomos.</w:t>
      </w:r>
    </w:p>
    <w:p w:rsidR="001F2523" w:rsidRDefault="001F2523" w:rsidP="001F2523">
      <w:pPr>
        <w:pStyle w:val="Default"/>
        <w:jc w:val="both"/>
        <w:rPr>
          <w:rFonts w:ascii="Calibri" w:hAnsi="Calibri" w:cs="Calibri"/>
          <w:i/>
          <w:lang w:val="lt-LT"/>
        </w:rPr>
      </w:pPr>
    </w:p>
    <w:p w:rsidR="001F2523" w:rsidRDefault="001F2523" w:rsidP="001F2523">
      <w:pPr>
        <w:pStyle w:val="Default"/>
        <w:jc w:val="both"/>
      </w:pPr>
      <w:r>
        <w:rPr>
          <w:rFonts w:ascii="Calibri" w:hAnsi="Calibri" w:cs="Calibri"/>
          <w:iCs/>
          <w:lang w:val="lt-LT"/>
        </w:rPr>
        <w:tab/>
        <w:t>Tinkamai pateiktas p</w:t>
      </w:r>
      <w:proofErr w:type="spellStart"/>
      <w:r>
        <w:rPr>
          <w:rFonts w:ascii="Calibri" w:hAnsi="Calibri" w:cs="Calibri"/>
          <w:iCs/>
        </w:rPr>
        <w:t>araiškas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vertins</w:t>
      </w:r>
      <w:proofErr w:type="spellEnd"/>
      <w:r>
        <w:rPr>
          <w:rFonts w:ascii="Calibri" w:hAnsi="Calibri" w:cs="Calibri"/>
          <w:iCs/>
        </w:rPr>
        <w:t xml:space="preserve"> LDS </w:t>
      </w:r>
      <w:proofErr w:type="spellStart"/>
      <w:r>
        <w:rPr>
          <w:rFonts w:ascii="Calibri" w:hAnsi="Calibri" w:cs="Calibri"/>
          <w:iCs/>
        </w:rPr>
        <w:t>parodų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komitetas</w:t>
      </w:r>
      <w:proofErr w:type="spellEnd"/>
      <w:r>
        <w:rPr>
          <w:rFonts w:ascii="Calibri" w:hAnsi="Calibri" w:cs="Calibri"/>
          <w:iCs/>
        </w:rPr>
        <w:t xml:space="preserve">, </w:t>
      </w:r>
      <w:proofErr w:type="spellStart"/>
      <w:r>
        <w:rPr>
          <w:rFonts w:ascii="Calibri" w:hAnsi="Calibri" w:cs="Calibri"/>
          <w:iCs/>
        </w:rPr>
        <w:t>vėliau</w:t>
      </w:r>
      <w:proofErr w:type="spellEnd"/>
      <w:r>
        <w:rPr>
          <w:rFonts w:ascii="Calibri" w:hAnsi="Calibri" w:cs="Calibri"/>
          <w:iCs/>
        </w:rPr>
        <w:t xml:space="preserve"> bus </w:t>
      </w:r>
      <w:proofErr w:type="spellStart"/>
      <w:r>
        <w:rPr>
          <w:rFonts w:ascii="Calibri" w:hAnsi="Calibri" w:cs="Calibri"/>
          <w:iCs/>
        </w:rPr>
        <w:t>svarstoma</w:t>
      </w:r>
      <w:proofErr w:type="spellEnd"/>
      <w:r>
        <w:rPr>
          <w:rFonts w:ascii="Calibri" w:hAnsi="Calibri" w:cs="Calibri"/>
          <w:iCs/>
        </w:rPr>
        <w:t xml:space="preserve"> ir </w:t>
      </w:r>
      <w:proofErr w:type="spellStart"/>
      <w:r>
        <w:rPr>
          <w:rFonts w:ascii="Calibri" w:hAnsi="Calibri" w:cs="Calibri"/>
          <w:iCs/>
        </w:rPr>
        <w:t>tvirtinama</w:t>
      </w:r>
      <w:proofErr w:type="spellEnd"/>
      <w:r>
        <w:rPr>
          <w:rFonts w:ascii="Calibri" w:hAnsi="Calibri" w:cs="Calibri"/>
          <w:iCs/>
        </w:rPr>
        <w:t xml:space="preserve"> LDS </w:t>
      </w:r>
      <w:proofErr w:type="spellStart"/>
      <w:r>
        <w:rPr>
          <w:rFonts w:ascii="Calibri" w:hAnsi="Calibri" w:cs="Calibri"/>
          <w:iCs/>
        </w:rPr>
        <w:t>Taryboje</w:t>
      </w:r>
      <w:proofErr w:type="spellEnd"/>
      <w:r>
        <w:rPr>
          <w:rFonts w:ascii="Calibri" w:hAnsi="Calibri" w:cs="Calibri"/>
          <w:iCs/>
        </w:rPr>
        <w:t xml:space="preserve">. </w:t>
      </w:r>
      <w:proofErr w:type="spellStart"/>
      <w:proofErr w:type="gramStart"/>
      <w:r>
        <w:rPr>
          <w:rFonts w:ascii="Calibri" w:hAnsi="Calibri" w:cs="Calibri"/>
          <w:iCs/>
        </w:rPr>
        <w:t>Apie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vertinimo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rezultatus</w:t>
      </w:r>
      <w:proofErr w:type="spellEnd"/>
      <w:r>
        <w:rPr>
          <w:rFonts w:ascii="Calibri" w:hAnsi="Calibri" w:cs="Calibri"/>
          <w:iCs/>
        </w:rPr>
        <w:t xml:space="preserve"> VISUS </w:t>
      </w:r>
      <w:proofErr w:type="spellStart"/>
      <w:r>
        <w:rPr>
          <w:rFonts w:ascii="Calibri" w:hAnsi="Calibri" w:cs="Calibri"/>
          <w:iCs/>
        </w:rPr>
        <w:t>paraiškovus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asmeniškai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informuos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 w:rsidR="00E43C94">
        <w:rPr>
          <w:rFonts w:ascii="Calibri" w:hAnsi="Calibri" w:cs="Calibri"/>
          <w:iCs/>
        </w:rPr>
        <w:t>galerijos</w:t>
      </w:r>
      <w:proofErr w:type="spellEnd"/>
      <w:r w:rsidR="00E43C94">
        <w:rPr>
          <w:rFonts w:ascii="Calibri" w:hAnsi="Calibri" w:cs="Calibri"/>
          <w:iCs/>
        </w:rPr>
        <w:t xml:space="preserve"> </w:t>
      </w:r>
      <w:proofErr w:type="spellStart"/>
      <w:r w:rsidR="00E43C94">
        <w:rPr>
          <w:rFonts w:ascii="Calibri" w:hAnsi="Calibri" w:cs="Calibri"/>
          <w:iCs/>
        </w:rPr>
        <w:t>komanda</w:t>
      </w:r>
      <w:proofErr w:type="spellEnd"/>
      <w:r>
        <w:rPr>
          <w:rFonts w:ascii="Calibri" w:hAnsi="Calibri" w:cs="Calibri"/>
          <w:iCs/>
        </w:rPr>
        <w:t>.</w:t>
      </w:r>
      <w:proofErr w:type="gramEnd"/>
    </w:p>
    <w:p w:rsidR="001F2523" w:rsidRDefault="001F2523" w:rsidP="001F2523">
      <w:pPr>
        <w:pStyle w:val="Default"/>
        <w:jc w:val="both"/>
        <w:rPr>
          <w:rFonts w:ascii="Calibri" w:hAnsi="Calibri" w:cs="Calibri"/>
          <w:iCs/>
        </w:rPr>
      </w:pPr>
    </w:p>
    <w:p w:rsidR="001F2523" w:rsidRDefault="001F2523" w:rsidP="001F2523">
      <w:pPr>
        <w:jc w:val="both"/>
      </w:pPr>
      <w:r>
        <w:rPr>
          <w:rFonts w:ascii="Calibri" w:hAnsi="Calibri" w:cs="Calibri"/>
        </w:rPr>
        <w:tab/>
      </w:r>
      <w:r w:rsidRPr="00E43C94">
        <w:rPr>
          <w:rFonts w:ascii="Calibri" w:hAnsi="Calibri" w:cs="Calibri"/>
        </w:rPr>
        <w:t xml:space="preserve">PRIMENAME, kad </w:t>
      </w:r>
      <w:r w:rsidRPr="00E43C94">
        <w:rPr>
          <w:rFonts w:ascii="Calibri" w:hAnsi="Calibri" w:cs="Calibri"/>
          <w:b/>
        </w:rPr>
        <w:t>teisę nemokamai rengti parodą ar projektą LDS galerijose</w:t>
      </w:r>
      <w:r w:rsidRPr="00E43C94">
        <w:rPr>
          <w:rFonts w:ascii="Calibri" w:hAnsi="Calibri" w:cs="Calibri"/>
        </w:rPr>
        <w:t xml:space="preserve"> turi </w:t>
      </w:r>
      <w:r w:rsidRPr="00E43C94">
        <w:rPr>
          <w:rFonts w:ascii="Calibri" w:hAnsi="Calibri" w:cs="Calibri"/>
          <w:b/>
          <w:u w:val="single"/>
        </w:rPr>
        <w:t>tik pilnai savo narystę apmokėję dailininkai</w:t>
      </w:r>
      <w:r w:rsidRPr="00E43C94">
        <w:rPr>
          <w:rFonts w:ascii="Calibri" w:hAnsi="Calibri" w:cs="Calibri"/>
        </w:rPr>
        <w:t>, taip</w:t>
      </w:r>
      <w:r>
        <w:rPr>
          <w:rFonts w:ascii="Calibri" w:hAnsi="Calibri" w:cs="Calibri"/>
        </w:rPr>
        <w:t xml:space="preserve"> pat iš anksčiau įsiskolinimų neturintys nariai senjorai.</w:t>
      </w:r>
    </w:p>
    <w:p w:rsidR="00E43C94" w:rsidRDefault="00E43C94" w:rsidP="001F2523">
      <w:pPr>
        <w:jc w:val="both"/>
        <w:rPr>
          <w:rFonts w:ascii="Calibri" w:hAnsi="Calibri" w:cs="Cambria"/>
          <w:b/>
        </w:rPr>
      </w:pPr>
    </w:p>
    <w:p w:rsidR="001F2523" w:rsidRPr="00E43C94" w:rsidRDefault="00E43C94" w:rsidP="001F2523">
      <w:pPr>
        <w:jc w:val="both"/>
        <w:rPr>
          <w:rFonts w:ascii="Calibri" w:hAnsi="Calibri" w:cs="Cambria"/>
          <w:b/>
        </w:rPr>
      </w:pPr>
      <w:r>
        <w:rPr>
          <w:rFonts w:ascii="Calibri" w:hAnsi="Calibri" w:cs="Cambria"/>
          <w:b/>
        </w:rPr>
        <w:t>UŽPILDYKITE ŽEMIAU PATEIKTĄ PARAIŠKAI REIKALINGĄ INFORMACIJĄ APIE PARODOS (PROJEKTO) RENGIMĄ:</w:t>
      </w:r>
    </w:p>
    <w:p w:rsidR="001F2523" w:rsidRDefault="001F2523" w:rsidP="001F2523">
      <w:pPr>
        <w:pStyle w:val="Default"/>
        <w:jc w:val="both"/>
      </w:pPr>
      <w:proofErr w:type="spellStart"/>
      <w:proofErr w:type="gramStart"/>
      <w:r>
        <w:rPr>
          <w:rFonts w:ascii="Calibri" w:hAnsi="Calibri" w:cs="Calibri"/>
          <w:b/>
          <w:bCs/>
        </w:rPr>
        <w:t>Dailininko</w:t>
      </w:r>
      <w:proofErr w:type="spellEnd"/>
      <w:r>
        <w:rPr>
          <w:rFonts w:ascii="Calibri" w:hAnsi="Calibri" w:cs="Calibri"/>
          <w:b/>
          <w:bCs/>
        </w:rPr>
        <w:t xml:space="preserve"> (</w:t>
      </w:r>
      <w:proofErr w:type="spellStart"/>
      <w:r>
        <w:rPr>
          <w:rFonts w:ascii="Calibri" w:hAnsi="Calibri" w:cs="Calibri"/>
          <w:b/>
          <w:bCs/>
        </w:rPr>
        <w:t>kuratoriaus</w:t>
      </w:r>
      <w:proofErr w:type="spellEnd"/>
      <w:r>
        <w:rPr>
          <w:rFonts w:ascii="Calibri" w:hAnsi="Calibri" w:cs="Calibri"/>
          <w:b/>
          <w:bCs/>
        </w:rPr>
        <w:t xml:space="preserve">) </w:t>
      </w:r>
      <w:proofErr w:type="spellStart"/>
      <w:r>
        <w:rPr>
          <w:rFonts w:ascii="Calibri" w:hAnsi="Calibri" w:cs="Calibri"/>
          <w:b/>
          <w:bCs/>
        </w:rPr>
        <w:t>vardas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pavardė</w:t>
      </w:r>
      <w:proofErr w:type="spellEnd"/>
      <w:r>
        <w:rPr>
          <w:rFonts w:ascii="Calibri" w:hAnsi="Calibri" w:cs="Calibri"/>
          <w:b/>
          <w:bCs/>
        </w:rPr>
        <w:t>.</w:t>
      </w:r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</w:rPr>
        <w:t>Nurodykite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ar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esate</w:t>
      </w:r>
      <w:proofErr w:type="spellEnd"/>
      <w:r>
        <w:rPr>
          <w:rFonts w:ascii="Calibri" w:hAnsi="Calibri" w:cs="Calibri"/>
          <w:b/>
          <w:bCs/>
        </w:rPr>
        <w:t xml:space="preserve"> LDS </w:t>
      </w:r>
      <w:proofErr w:type="spellStart"/>
      <w:r>
        <w:rPr>
          <w:rFonts w:ascii="Calibri" w:hAnsi="Calibri" w:cs="Calibri"/>
          <w:b/>
          <w:bCs/>
        </w:rPr>
        <w:t>narys</w:t>
      </w:r>
      <w:proofErr w:type="spellEnd"/>
      <w:r>
        <w:rPr>
          <w:rFonts w:ascii="Calibri" w:hAnsi="Calibri" w:cs="Calibri"/>
          <w:b/>
          <w:bCs/>
        </w:rPr>
        <w:t>.</w:t>
      </w:r>
      <w:proofErr w:type="gramEnd"/>
    </w:p>
    <w:p w:rsidR="001F2523" w:rsidRDefault="001F2523" w:rsidP="001F2523">
      <w:pPr>
        <w:pStyle w:val="Default"/>
        <w:jc w:val="both"/>
        <w:rPr>
          <w:rFonts w:ascii="Calibri" w:hAnsi="Calibri" w:cs="Calibri"/>
          <w:b/>
          <w:bCs/>
        </w:rPr>
      </w:pPr>
    </w:p>
    <w:p w:rsidR="001F2523" w:rsidRDefault="001F2523" w:rsidP="001F2523">
      <w:pPr>
        <w:pStyle w:val="Default"/>
        <w:jc w:val="both"/>
      </w:pPr>
      <w:r>
        <w:rPr>
          <w:rFonts w:ascii="Calibri" w:hAnsi="Calibri" w:cs="Calibri"/>
        </w:rPr>
        <w:t xml:space="preserve">----------------------------------------------------------------------------------------------------------------------------------- </w:t>
      </w:r>
    </w:p>
    <w:p w:rsidR="001F2523" w:rsidRDefault="001F2523" w:rsidP="001F2523">
      <w:pPr>
        <w:pStyle w:val="Default"/>
        <w:jc w:val="both"/>
      </w:pPr>
      <w:proofErr w:type="spellStart"/>
      <w:proofErr w:type="gramStart"/>
      <w:r>
        <w:rPr>
          <w:rFonts w:ascii="Calibri" w:hAnsi="Calibri" w:cs="Calibri"/>
          <w:b/>
          <w:bCs/>
        </w:rPr>
        <w:t>Kontaktinis</w:t>
      </w:r>
      <w:proofErr w:type="spellEnd"/>
      <w:r>
        <w:rPr>
          <w:rFonts w:ascii="Calibri" w:hAnsi="Calibri" w:cs="Calibri"/>
          <w:b/>
          <w:bCs/>
        </w:rPr>
        <w:t xml:space="preserve"> tel. nr.</w:t>
      </w:r>
      <w:proofErr w:type="gramEnd"/>
    </w:p>
    <w:p w:rsidR="001F2523" w:rsidRDefault="001F2523" w:rsidP="001F2523">
      <w:pPr>
        <w:pStyle w:val="Default"/>
        <w:jc w:val="both"/>
      </w:pPr>
      <w:r>
        <w:rPr>
          <w:rFonts w:ascii="Calibri" w:hAnsi="Calibri" w:cs="Calibri"/>
        </w:rPr>
        <w:t xml:space="preserve">----------------------------------------------------------------------------------------------------------------------------- </w:t>
      </w:r>
    </w:p>
    <w:p w:rsidR="001F2523" w:rsidRDefault="001F2523" w:rsidP="001F2523">
      <w:pPr>
        <w:pStyle w:val="Default"/>
        <w:jc w:val="both"/>
      </w:pPr>
      <w:r>
        <w:rPr>
          <w:rFonts w:ascii="Calibri" w:hAnsi="Calibri" w:cs="Calibri"/>
          <w:b/>
          <w:bCs/>
        </w:rPr>
        <w:t xml:space="preserve">El. </w:t>
      </w:r>
      <w:proofErr w:type="spellStart"/>
      <w:r>
        <w:rPr>
          <w:rFonts w:ascii="Calibri" w:hAnsi="Calibri" w:cs="Calibri"/>
          <w:b/>
          <w:bCs/>
        </w:rPr>
        <w:t>paštas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:rsidR="001F2523" w:rsidRDefault="001F2523" w:rsidP="001F2523">
      <w:pPr>
        <w:pStyle w:val="Default"/>
        <w:jc w:val="both"/>
      </w:pPr>
      <w:r>
        <w:rPr>
          <w:rFonts w:ascii="Calibri" w:hAnsi="Calibri" w:cs="Calibri"/>
        </w:rPr>
        <w:t xml:space="preserve">---------------------------------------------------------------------------------------------------------------------- </w:t>
      </w:r>
    </w:p>
    <w:p w:rsidR="001F2523" w:rsidRDefault="001F2523" w:rsidP="001F2523">
      <w:pPr>
        <w:pStyle w:val="Default"/>
        <w:jc w:val="both"/>
      </w:pPr>
      <w:proofErr w:type="spellStart"/>
      <w:r>
        <w:rPr>
          <w:rFonts w:ascii="Calibri" w:hAnsi="Calibri" w:cs="Calibri"/>
          <w:b/>
          <w:bCs/>
        </w:rPr>
        <w:t>Parodos</w:t>
      </w:r>
      <w:proofErr w:type="spellEnd"/>
      <w:r>
        <w:rPr>
          <w:rFonts w:ascii="Calibri" w:hAnsi="Calibri" w:cs="Calibri"/>
          <w:b/>
          <w:bCs/>
        </w:rPr>
        <w:t xml:space="preserve"> / </w:t>
      </w:r>
      <w:proofErr w:type="spellStart"/>
      <w:r>
        <w:rPr>
          <w:rFonts w:ascii="Calibri" w:hAnsi="Calibri" w:cs="Calibri"/>
          <w:b/>
          <w:bCs/>
        </w:rPr>
        <w:t>projekto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pavadinimas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:rsidR="001F2523" w:rsidRDefault="001F2523" w:rsidP="001F2523">
      <w:pPr>
        <w:pStyle w:val="Default"/>
        <w:jc w:val="both"/>
        <w:rPr>
          <w:rFonts w:ascii="Calibri" w:hAnsi="Calibri" w:cs="Calibri"/>
          <w:b/>
          <w:bCs/>
        </w:rPr>
      </w:pPr>
    </w:p>
    <w:p w:rsidR="001F2523" w:rsidRDefault="001F2523" w:rsidP="001F2523">
      <w:pPr>
        <w:pStyle w:val="Default"/>
        <w:jc w:val="both"/>
      </w:pPr>
      <w:r>
        <w:rPr>
          <w:rFonts w:ascii="Calibri" w:hAnsi="Calibri" w:cs="Calibri"/>
        </w:rPr>
        <w:t xml:space="preserve">---------------------------------------------------------------------------------------------------------------------------------- </w:t>
      </w:r>
    </w:p>
    <w:p w:rsidR="001F2523" w:rsidRDefault="001F2523" w:rsidP="001F2523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Galerija, </w:t>
      </w:r>
      <w:proofErr w:type="spellStart"/>
      <w:r>
        <w:rPr>
          <w:rFonts w:ascii="Calibri" w:hAnsi="Calibri" w:cs="Calibri"/>
          <w:b/>
          <w:bCs/>
        </w:rPr>
        <w:t>kurioje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ketinate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rengti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parodą</w:t>
      </w:r>
      <w:proofErr w:type="spellEnd"/>
      <w:r>
        <w:rPr>
          <w:rFonts w:ascii="Calibri" w:hAnsi="Calibri" w:cs="Calibri"/>
          <w:b/>
          <w:bCs/>
        </w:rPr>
        <w:t xml:space="preserve"> / </w:t>
      </w:r>
      <w:proofErr w:type="spellStart"/>
      <w:r>
        <w:rPr>
          <w:rFonts w:ascii="Calibri" w:hAnsi="Calibri" w:cs="Calibri"/>
          <w:b/>
          <w:bCs/>
        </w:rPr>
        <w:t>projektą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nurodyti</w:t>
      </w:r>
      <w:proofErr w:type="spellEnd"/>
      <w:r>
        <w:rPr>
          <w:rFonts w:ascii="Calibri" w:hAnsi="Calibri" w:cs="Calibri"/>
        </w:rPr>
        <w:t xml:space="preserve"> </w:t>
      </w:r>
      <w:r w:rsidRPr="00B94CC4">
        <w:rPr>
          <w:rFonts w:ascii="Calibri" w:hAnsi="Calibri" w:cs="Calibri"/>
          <w:u w:val="single"/>
        </w:rPr>
        <w:t xml:space="preserve">NE DAUGIAU </w:t>
      </w:r>
      <w:proofErr w:type="spellStart"/>
      <w:r w:rsidRPr="00B94CC4">
        <w:rPr>
          <w:rFonts w:ascii="Calibri" w:hAnsi="Calibri" w:cs="Calibri"/>
          <w:u w:val="single"/>
        </w:rPr>
        <w:t>kaip</w:t>
      </w:r>
      <w:proofErr w:type="spellEnd"/>
      <w:r w:rsidRPr="00B94CC4">
        <w:rPr>
          <w:rFonts w:ascii="Calibri" w:hAnsi="Calibri" w:cs="Calibri"/>
          <w:u w:val="single"/>
        </w:rPr>
        <w:t xml:space="preserve"> 2 </w:t>
      </w:r>
      <w:proofErr w:type="spellStart"/>
      <w:r w:rsidRPr="00B94CC4">
        <w:rPr>
          <w:rFonts w:ascii="Calibri" w:hAnsi="Calibri" w:cs="Calibri"/>
          <w:u w:val="single"/>
        </w:rPr>
        <w:t>galerijas</w:t>
      </w:r>
      <w:proofErr w:type="spellEnd"/>
      <w:r>
        <w:rPr>
          <w:rFonts w:ascii="Calibri" w:hAnsi="Calibri" w:cs="Calibri"/>
        </w:rPr>
        <w:t xml:space="preserve">) </w:t>
      </w:r>
    </w:p>
    <w:p w:rsidR="001F2523" w:rsidRDefault="001F2523" w:rsidP="001F2523">
      <w:pPr>
        <w:pStyle w:val="Default"/>
        <w:jc w:val="both"/>
      </w:pPr>
    </w:p>
    <w:p w:rsidR="001F2523" w:rsidRDefault="001F2523" w:rsidP="001F2523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rFonts w:ascii="Calibri" w:hAnsi="Calibri" w:cs="Cambria"/>
          <w:b/>
        </w:rPr>
      </w:pPr>
    </w:p>
    <w:p w:rsidR="001F2523" w:rsidRDefault="001F2523" w:rsidP="001F2523">
      <w:pPr>
        <w:pStyle w:val="Default"/>
        <w:jc w:val="both"/>
        <w:rPr>
          <w:rFonts w:ascii="Calibri" w:hAnsi="Calibri" w:cs="Calibri"/>
          <w:b/>
          <w:bCs/>
        </w:rPr>
      </w:pPr>
    </w:p>
    <w:p w:rsidR="001F2523" w:rsidRPr="00075297" w:rsidRDefault="001F2523" w:rsidP="001F2523">
      <w:pPr>
        <w:pStyle w:val="NoSpacing"/>
        <w:suppressAutoHyphens w:val="0"/>
        <w:jc w:val="both"/>
      </w:pPr>
      <w:r>
        <w:rPr>
          <w:rFonts w:ascii="Calibri" w:hAnsi="Calibri" w:cs="Calibri"/>
          <w:b/>
          <w:bCs/>
        </w:rPr>
        <w:t>Prašome nurodyti, kada paskutinį kartą rengėte parodą (nurodyti metus ir mėnesį) LDS galerijose Vilniuje ir Kaune (nurodyti galeriją)</w:t>
      </w:r>
      <w:r>
        <w:t xml:space="preserve">. </w:t>
      </w:r>
      <w:r w:rsidRPr="00193304">
        <w:rPr>
          <w:sz w:val="20"/>
          <w:szCs w:val="20"/>
        </w:rPr>
        <w:t xml:space="preserve">Pagal LDS Tarybos patvirtintus Parodų/projektų rengimo LDS galerijose nuostatus: „LDS narys paraišką personalinei savo kūrybos ir jungtinei (iki 5 asmenų imtinai) parodai </w:t>
      </w:r>
      <w:r w:rsidRPr="00193304">
        <w:rPr>
          <w:sz w:val="20"/>
          <w:szCs w:val="20"/>
        </w:rPr>
        <w:lastRenderedPageBreak/>
        <w:t xml:space="preserve">nemokamai pageidaujamoje LDS galerijoje Vilniaus mieste </w:t>
      </w:r>
      <w:r>
        <w:rPr>
          <w:sz w:val="20"/>
          <w:szCs w:val="20"/>
        </w:rPr>
        <w:t>ir/arba Kaune gali teikti po dv</w:t>
      </w:r>
      <w:r w:rsidRPr="00193304">
        <w:rPr>
          <w:sz w:val="20"/>
          <w:szCs w:val="20"/>
        </w:rPr>
        <w:t xml:space="preserve">ejų metų intervalo tarp eksponuotos parodos LDS galerijoje Vilniuje ir/arba  Kaune </w:t>
      </w:r>
      <w:r>
        <w:rPr>
          <w:sz w:val="20"/>
          <w:szCs w:val="20"/>
        </w:rPr>
        <w:t xml:space="preserve">ir </w:t>
      </w:r>
      <w:r w:rsidRPr="00193304">
        <w:rPr>
          <w:sz w:val="20"/>
          <w:szCs w:val="20"/>
        </w:rPr>
        <w:t xml:space="preserve">paraiškos pateikimo, t.y. paraišką parodai </w:t>
      </w:r>
      <w:r>
        <w:rPr>
          <w:sz w:val="20"/>
          <w:szCs w:val="20"/>
        </w:rPr>
        <w:t xml:space="preserve">galima </w:t>
      </w:r>
      <w:r w:rsidRPr="00193304">
        <w:rPr>
          <w:sz w:val="20"/>
          <w:szCs w:val="20"/>
        </w:rPr>
        <w:t>teikti tik nuo buvusios parodos p</w:t>
      </w:r>
      <w:r w:rsidR="00E43C94">
        <w:rPr>
          <w:sz w:val="20"/>
          <w:szCs w:val="20"/>
        </w:rPr>
        <w:t>ilnai praėjus dvejiems metams. Š</w:t>
      </w:r>
      <w:r w:rsidRPr="00193304">
        <w:rPr>
          <w:sz w:val="20"/>
          <w:szCs w:val="20"/>
        </w:rPr>
        <w:t>is sprendim</w:t>
      </w:r>
      <w:r w:rsidR="00E43C94">
        <w:rPr>
          <w:sz w:val="20"/>
          <w:szCs w:val="20"/>
        </w:rPr>
        <w:t xml:space="preserve">as negalioja teikiant paraiškas </w:t>
      </w:r>
      <w:r w:rsidRPr="00193304">
        <w:rPr>
          <w:sz w:val="20"/>
          <w:szCs w:val="20"/>
        </w:rPr>
        <w:t>jungtinėms (daugiau nei 5 asmenų) tęstinėms parodoms, bienalėms</w:t>
      </w:r>
      <w:r>
        <w:rPr>
          <w:sz w:val="20"/>
          <w:szCs w:val="20"/>
        </w:rPr>
        <w:t xml:space="preserve"> ir pan.</w:t>
      </w:r>
      <w:r w:rsidRPr="00193304">
        <w:rPr>
          <w:sz w:val="20"/>
          <w:szCs w:val="20"/>
        </w:rPr>
        <w:t>“.</w:t>
      </w:r>
    </w:p>
    <w:p w:rsidR="001F2523" w:rsidRPr="00560FF8" w:rsidRDefault="001F2523" w:rsidP="001F2523">
      <w:pPr>
        <w:pStyle w:val="Default"/>
        <w:jc w:val="both"/>
        <w:rPr>
          <w:rFonts w:ascii="Calibri" w:hAnsi="Calibri" w:cs="Calibri"/>
          <w:b/>
          <w:bCs/>
          <w:lang w:val="lt-LT"/>
        </w:rPr>
      </w:pPr>
    </w:p>
    <w:p w:rsidR="001F2523" w:rsidRPr="00560FF8" w:rsidRDefault="001F2523" w:rsidP="001F2523">
      <w:pPr>
        <w:pStyle w:val="Default"/>
        <w:pBdr>
          <w:bottom w:val="single" w:sz="12" w:space="1" w:color="auto"/>
        </w:pBdr>
        <w:jc w:val="both"/>
        <w:rPr>
          <w:rFonts w:ascii="Calibri" w:hAnsi="Calibri" w:cs="Calibri"/>
          <w:b/>
          <w:bCs/>
          <w:lang w:val="lt-LT"/>
        </w:rPr>
      </w:pPr>
    </w:p>
    <w:p w:rsidR="00E43C94" w:rsidRPr="00B94CC4" w:rsidRDefault="00E43C94" w:rsidP="001F2523">
      <w:pPr>
        <w:pStyle w:val="Default"/>
        <w:jc w:val="both"/>
        <w:rPr>
          <w:rFonts w:ascii="Calibri" w:hAnsi="Calibri" w:cs="Calibri"/>
        </w:rPr>
      </w:pPr>
    </w:p>
    <w:p w:rsidR="001F2523" w:rsidRDefault="001F2523" w:rsidP="001F2523">
      <w:pPr>
        <w:pStyle w:val="Default"/>
        <w:jc w:val="both"/>
      </w:pPr>
      <w:proofErr w:type="spellStart"/>
      <w:r>
        <w:rPr>
          <w:rFonts w:ascii="Calibri" w:hAnsi="Calibri" w:cs="Calibri"/>
          <w:b/>
          <w:bCs/>
        </w:rPr>
        <w:t>Prioritetinis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parodos</w:t>
      </w:r>
      <w:proofErr w:type="spellEnd"/>
      <w:r>
        <w:rPr>
          <w:rFonts w:ascii="Calibri" w:hAnsi="Calibri" w:cs="Calibri"/>
          <w:b/>
          <w:bCs/>
        </w:rPr>
        <w:t xml:space="preserve"> / </w:t>
      </w:r>
      <w:proofErr w:type="spellStart"/>
      <w:r>
        <w:rPr>
          <w:rFonts w:ascii="Calibri" w:hAnsi="Calibri" w:cs="Calibri"/>
          <w:b/>
          <w:bCs/>
        </w:rPr>
        <w:t>projekto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laikas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pateikti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trumpą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informaciją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dėl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konkretaus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parodos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laiko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  <w:b/>
          <w:bCs/>
        </w:rPr>
        <w:t>bei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plotas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reikalingas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parodos</w:t>
      </w:r>
      <w:proofErr w:type="spellEnd"/>
      <w:r>
        <w:rPr>
          <w:rFonts w:ascii="Calibri" w:hAnsi="Calibri" w:cs="Calibri"/>
          <w:b/>
          <w:bCs/>
        </w:rPr>
        <w:t xml:space="preserve">/ </w:t>
      </w:r>
      <w:proofErr w:type="spellStart"/>
      <w:r>
        <w:rPr>
          <w:rFonts w:ascii="Calibri" w:hAnsi="Calibri" w:cs="Calibri"/>
          <w:b/>
          <w:bCs/>
        </w:rPr>
        <w:t>projekto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rengimui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erdvės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ekspozicijai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pageidaujama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techninė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įranga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pvz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projektorius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televizorius</w:t>
      </w:r>
      <w:proofErr w:type="spellEnd"/>
      <w:r>
        <w:rPr>
          <w:rFonts w:ascii="Calibri" w:hAnsi="Calibri" w:cs="Calibri"/>
        </w:rPr>
        <w:t xml:space="preserve">, video </w:t>
      </w:r>
      <w:proofErr w:type="spellStart"/>
      <w:r>
        <w:rPr>
          <w:rFonts w:ascii="Calibri" w:hAnsi="Calibri" w:cs="Calibri"/>
        </w:rPr>
        <w:t>įranga</w:t>
      </w:r>
      <w:proofErr w:type="spellEnd"/>
      <w:r>
        <w:rPr>
          <w:rFonts w:ascii="Calibri" w:hAnsi="Calibri" w:cs="Calibri"/>
        </w:rPr>
        <w:t xml:space="preserve"> ir t. t.). </w:t>
      </w:r>
    </w:p>
    <w:p w:rsidR="001F2523" w:rsidRDefault="001F2523" w:rsidP="001F2523">
      <w:pPr>
        <w:pStyle w:val="Default"/>
        <w:jc w:val="both"/>
        <w:rPr>
          <w:rFonts w:ascii="Calibri" w:hAnsi="Calibri" w:cs="Calibri"/>
        </w:rPr>
      </w:pPr>
    </w:p>
    <w:p w:rsidR="001F2523" w:rsidRDefault="001F2523" w:rsidP="001F2523">
      <w:pPr>
        <w:pStyle w:val="Default"/>
        <w:jc w:val="both"/>
      </w:pPr>
      <w:r>
        <w:rPr>
          <w:rFonts w:ascii="Calibri" w:hAnsi="Calibri" w:cs="Calibri"/>
        </w:rPr>
        <w:t xml:space="preserve">----------------------------------------------------------------------------------------------------------------------------------- </w:t>
      </w:r>
    </w:p>
    <w:p w:rsidR="001F2523" w:rsidRDefault="001F2523" w:rsidP="001F2523">
      <w:pPr>
        <w:pStyle w:val="Default"/>
        <w:jc w:val="both"/>
      </w:pPr>
      <w:r>
        <w:rPr>
          <w:rFonts w:ascii="Calibri" w:hAnsi="Calibri" w:cs="Calibri"/>
        </w:rPr>
        <w:t xml:space="preserve">----------------------------------------------------------------------------------------------------------------------------------- </w:t>
      </w:r>
    </w:p>
    <w:p w:rsidR="001F2523" w:rsidRDefault="001F2523" w:rsidP="001F2523">
      <w:pPr>
        <w:pStyle w:val="Default"/>
        <w:jc w:val="both"/>
        <w:rPr>
          <w:rFonts w:ascii="Calibri" w:hAnsi="Calibri" w:cs="Calibri"/>
        </w:rPr>
      </w:pPr>
    </w:p>
    <w:p w:rsidR="001F2523" w:rsidRDefault="001F2523" w:rsidP="001F2523">
      <w:pPr>
        <w:pStyle w:val="Default"/>
        <w:jc w:val="both"/>
      </w:pPr>
      <w:r>
        <w:rPr>
          <w:rFonts w:ascii="Calibri" w:hAnsi="Calibri" w:cs="Calibri"/>
          <w:b/>
          <w:bCs/>
        </w:rPr>
        <w:t xml:space="preserve">----------------------------------------------------------------------------------------------------------------------------------- </w:t>
      </w:r>
    </w:p>
    <w:p w:rsidR="001F2523" w:rsidRPr="00B94CC4" w:rsidRDefault="001F2523" w:rsidP="001F2523">
      <w:pPr>
        <w:pStyle w:val="Default"/>
        <w:jc w:val="both"/>
      </w:pPr>
      <w:proofErr w:type="gramStart"/>
      <w:r>
        <w:rPr>
          <w:rFonts w:ascii="Calibri" w:hAnsi="Calibri" w:cs="Calibri"/>
          <w:b/>
          <w:bCs/>
        </w:rPr>
        <w:t xml:space="preserve">Informacija </w:t>
      </w:r>
      <w:proofErr w:type="spellStart"/>
      <w:r>
        <w:rPr>
          <w:rFonts w:ascii="Calibri" w:hAnsi="Calibri" w:cs="Calibri"/>
          <w:b/>
          <w:bCs/>
        </w:rPr>
        <w:t>apie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jau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turimas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papildomas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lėšas</w:t>
      </w:r>
      <w:proofErr w:type="spellEnd"/>
      <w:r>
        <w:rPr>
          <w:rFonts w:ascii="Calibri" w:hAnsi="Calibri" w:cs="Calibri"/>
          <w:b/>
          <w:bCs/>
        </w:rPr>
        <w:t xml:space="preserve"> ir </w:t>
      </w:r>
      <w:proofErr w:type="spellStart"/>
      <w:r>
        <w:rPr>
          <w:rFonts w:ascii="Calibri" w:hAnsi="Calibri" w:cs="Calibri"/>
          <w:b/>
          <w:bCs/>
        </w:rPr>
        <w:t>rėmėjus</w:t>
      </w:r>
      <w:proofErr w:type="spellEnd"/>
      <w:r>
        <w:rPr>
          <w:rFonts w:ascii="Calibri" w:hAnsi="Calibri" w:cs="Calibri"/>
          <w:b/>
          <w:bCs/>
        </w:rPr>
        <w:t>.</w:t>
      </w:r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 w:rsidRPr="00B94CC4">
        <w:rPr>
          <w:rFonts w:ascii="Calibri" w:hAnsi="Calibri" w:cs="Calibri"/>
        </w:rPr>
        <w:t>Taip</w:t>
      </w:r>
      <w:proofErr w:type="spellEnd"/>
      <w:r w:rsidRPr="00B94CC4">
        <w:rPr>
          <w:rFonts w:ascii="Calibri" w:hAnsi="Calibri" w:cs="Calibri"/>
        </w:rPr>
        <w:t xml:space="preserve"> pat </w:t>
      </w:r>
      <w:proofErr w:type="spellStart"/>
      <w:r w:rsidRPr="00B94CC4">
        <w:rPr>
          <w:rFonts w:ascii="Calibri" w:hAnsi="Calibri" w:cs="Calibri"/>
        </w:rPr>
        <w:t>prašome</w:t>
      </w:r>
      <w:proofErr w:type="spellEnd"/>
      <w:r w:rsidRPr="00B94CC4">
        <w:rPr>
          <w:rFonts w:ascii="Calibri" w:hAnsi="Calibri" w:cs="Calibri"/>
        </w:rPr>
        <w:t xml:space="preserve"> </w:t>
      </w:r>
      <w:proofErr w:type="spellStart"/>
      <w:r w:rsidRPr="00B94CC4">
        <w:rPr>
          <w:rFonts w:ascii="Calibri" w:hAnsi="Calibri" w:cs="Calibri"/>
        </w:rPr>
        <w:t>nurodyti</w:t>
      </w:r>
      <w:proofErr w:type="spellEnd"/>
      <w:r w:rsidRPr="00B94CC4">
        <w:rPr>
          <w:rFonts w:ascii="Calibri" w:hAnsi="Calibri" w:cs="Calibri"/>
        </w:rPr>
        <w:t xml:space="preserve">, </w:t>
      </w:r>
      <w:proofErr w:type="spellStart"/>
      <w:r w:rsidRPr="00B94CC4">
        <w:rPr>
          <w:rFonts w:ascii="Calibri" w:hAnsi="Calibri" w:cs="Calibri"/>
        </w:rPr>
        <w:t>ar</w:t>
      </w:r>
      <w:proofErr w:type="spellEnd"/>
      <w:r w:rsidRPr="00B94CC4">
        <w:rPr>
          <w:rFonts w:ascii="Calibri" w:hAnsi="Calibri" w:cs="Calibri"/>
        </w:rPr>
        <w:t xml:space="preserve"> </w:t>
      </w:r>
      <w:proofErr w:type="spellStart"/>
      <w:proofErr w:type="gramStart"/>
      <w:r w:rsidRPr="00B94CC4">
        <w:rPr>
          <w:rFonts w:ascii="Calibri" w:hAnsi="Calibri" w:cs="Calibri"/>
        </w:rPr>
        <w:t>dėl</w:t>
      </w:r>
      <w:proofErr w:type="spellEnd"/>
      <w:proofErr w:type="gramEnd"/>
      <w:r w:rsidRPr="00B94CC4">
        <w:rPr>
          <w:rFonts w:ascii="Calibri" w:hAnsi="Calibri" w:cs="Calibri"/>
        </w:rPr>
        <w:t xml:space="preserve"> </w:t>
      </w:r>
      <w:proofErr w:type="spellStart"/>
      <w:r w:rsidRPr="00B94CC4">
        <w:rPr>
          <w:rFonts w:ascii="Calibri" w:hAnsi="Calibri" w:cs="Calibri"/>
        </w:rPr>
        <w:t>papildomo</w:t>
      </w:r>
      <w:proofErr w:type="spellEnd"/>
      <w:r w:rsidRPr="00B94CC4">
        <w:rPr>
          <w:rFonts w:ascii="Calibri" w:hAnsi="Calibri" w:cs="Calibri"/>
        </w:rPr>
        <w:t xml:space="preserve"> </w:t>
      </w:r>
      <w:proofErr w:type="spellStart"/>
      <w:r w:rsidRPr="00B94CC4">
        <w:rPr>
          <w:rFonts w:ascii="Calibri" w:hAnsi="Calibri" w:cs="Calibri"/>
        </w:rPr>
        <w:t>finansavimo</w:t>
      </w:r>
      <w:proofErr w:type="spellEnd"/>
      <w:r w:rsidRPr="00B94CC4">
        <w:rPr>
          <w:rFonts w:ascii="Calibri" w:hAnsi="Calibri" w:cs="Calibri"/>
        </w:rPr>
        <w:t xml:space="preserve"> </w:t>
      </w:r>
      <w:proofErr w:type="spellStart"/>
      <w:r w:rsidRPr="00B94CC4">
        <w:rPr>
          <w:rFonts w:ascii="Calibri" w:hAnsi="Calibri" w:cs="Calibri"/>
        </w:rPr>
        <w:t>ketinate</w:t>
      </w:r>
      <w:proofErr w:type="spellEnd"/>
      <w:r w:rsidRPr="00B94CC4">
        <w:rPr>
          <w:rFonts w:ascii="Calibri" w:hAnsi="Calibri" w:cs="Calibri"/>
        </w:rPr>
        <w:t xml:space="preserve"> </w:t>
      </w:r>
      <w:proofErr w:type="spellStart"/>
      <w:r w:rsidRPr="00B94CC4">
        <w:rPr>
          <w:rFonts w:ascii="Calibri" w:hAnsi="Calibri" w:cs="Calibri"/>
        </w:rPr>
        <w:t>teikti</w:t>
      </w:r>
      <w:proofErr w:type="spellEnd"/>
      <w:r w:rsidRPr="00B94CC4">
        <w:rPr>
          <w:rFonts w:ascii="Calibri" w:hAnsi="Calibri" w:cs="Calibri"/>
        </w:rPr>
        <w:t xml:space="preserve"> </w:t>
      </w:r>
      <w:proofErr w:type="spellStart"/>
      <w:r w:rsidRPr="00B94CC4">
        <w:rPr>
          <w:rFonts w:ascii="Calibri" w:hAnsi="Calibri" w:cs="Calibri"/>
        </w:rPr>
        <w:t>paraišką</w:t>
      </w:r>
      <w:proofErr w:type="spellEnd"/>
      <w:r w:rsidRPr="00B94CC4">
        <w:rPr>
          <w:rFonts w:ascii="Calibri" w:hAnsi="Calibri" w:cs="Calibri"/>
        </w:rPr>
        <w:t xml:space="preserve"> Kultūros </w:t>
      </w:r>
      <w:proofErr w:type="spellStart"/>
      <w:r w:rsidRPr="00B94CC4">
        <w:rPr>
          <w:rFonts w:ascii="Calibri" w:hAnsi="Calibri" w:cs="Calibri"/>
        </w:rPr>
        <w:t>tarybai</w:t>
      </w:r>
      <w:proofErr w:type="spellEnd"/>
      <w:r w:rsidRPr="00B94CC4">
        <w:rPr>
          <w:rFonts w:ascii="Calibri" w:hAnsi="Calibri" w:cs="Calibri"/>
        </w:rPr>
        <w:t xml:space="preserve">, </w:t>
      </w:r>
      <w:proofErr w:type="spellStart"/>
      <w:r w:rsidRPr="00B94CC4">
        <w:rPr>
          <w:rFonts w:ascii="Calibri" w:hAnsi="Calibri" w:cs="Calibri"/>
        </w:rPr>
        <w:t>savivaldybei</w:t>
      </w:r>
      <w:proofErr w:type="spellEnd"/>
      <w:r w:rsidRPr="00B94CC4">
        <w:rPr>
          <w:rFonts w:ascii="Calibri" w:hAnsi="Calibri" w:cs="Calibri"/>
        </w:rPr>
        <w:t xml:space="preserve"> </w:t>
      </w:r>
      <w:proofErr w:type="spellStart"/>
      <w:r w:rsidRPr="00B94CC4">
        <w:rPr>
          <w:rFonts w:ascii="Calibri" w:hAnsi="Calibri" w:cs="Calibri"/>
        </w:rPr>
        <w:t>ar</w:t>
      </w:r>
      <w:proofErr w:type="spellEnd"/>
      <w:r w:rsidRPr="00B94CC4">
        <w:rPr>
          <w:rFonts w:ascii="Calibri" w:hAnsi="Calibri" w:cs="Calibri"/>
        </w:rPr>
        <w:t xml:space="preserve"> </w:t>
      </w:r>
      <w:proofErr w:type="spellStart"/>
      <w:r w:rsidRPr="00B94CC4">
        <w:rPr>
          <w:rFonts w:ascii="Calibri" w:hAnsi="Calibri" w:cs="Calibri"/>
        </w:rPr>
        <w:t>kt</w:t>
      </w:r>
      <w:proofErr w:type="spellEnd"/>
      <w:r w:rsidRPr="00B94CC4">
        <w:rPr>
          <w:rFonts w:ascii="Calibri" w:hAnsi="Calibri" w:cs="Calibri"/>
        </w:rPr>
        <w:t xml:space="preserve">. </w:t>
      </w:r>
      <w:proofErr w:type="spellStart"/>
      <w:r w:rsidRPr="00B94CC4">
        <w:rPr>
          <w:rFonts w:ascii="Calibri" w:hAnsi="Calibri" w:cs="Calibri"/>
        </w:rPr>
        <w:t>fondams</w:t>
      </w:r>
      <w:proofErr w:type="spellEnd"/>
      <w:r w:rsidRPr="00B94CC4">
        <w:rPr>
          <w:rFonts w:ascii="Calibri" w:hAnsi="Calibri" w:cs="Calibri"/>
        </w:rPr>
        <w:t xml:space="preserve"> (</w:t>
      </w:r>
      <w:proofErr w:type="spellStart"/>
      <w:r w:rsidRPr="00B94CC4">
        <w:rPr>
          <w:rFonts w:ascii="Calibri" w:hAnsi="Calibri" w:cs="Calibri"/>
        </w:rPr>
        <w:t>prašome</w:t>
      </w:r>
      <w:proofErr w:type="spellEnd"/>
      <w:r w:rsidRPr="00B94CC4">
        <w:rPr>
          <w:rFonts w:ascii="Calibri" w:hAnsi="Calibri" w:cs="Calibri"/>
        </w:rPr>
        <w:t xml:space="preserve"> </w:t>
      </w:r>
      <w:proofErr w:type="spellStart"/>
      <w:r w:rsidRPr="00B94CC4">
        <w:rPr>
          <w:rFonts w:ascii="Calibri" w:hAnsi="Calibri" w:cs="Calibri"/>
        </w:rPr>
        <w:t>gerai</w:t>
      </w:r>
      <w:proofErr w:type="spellEnd"/>
      <w:r w:rsidRPr="00B94CC4">
        <w:rPr>
          <w:rFonts w:ascii="Calibri" w:hAnsi="Calibri" w:cs="Calibri"/>
        </w:rPr>
        <w:t xml:space="preserve"> </w:t>
      </w:r>
      <w:proofErr w:type="spellStart"/>
      <w:r w:rsidRPr="00B94CC4">
        <w:rPr>
          <w:rFonts w:ascii="Calibri" w:hAnsi="Calibri" w:cs="Calibri"/>
        </w:rPr>
        <w:t>apsvarstyti</w:t>
      </w:r>
      <w:proofErr w:type="spellEnd"/>
      <w:r w:rsidRPr="00B94CC4">
        <w:rPr>
          <w:rFonts w:ascii="Calibri" w:hAnsi="Calibri" w:cs="Calibri"/>
        </w:rPr>
        <w:t xml:space="preserve"> </w:t>
      </w:r>
      <w:proofErr w:type="spellStart"/>
      <w:r w:rsidRPr="00B94CC4">
        <w:rPr>
          <w:rFonts w:ascii="Calibri" w:hAnsi="Calibri" w:cs="Calibri"/>
        </w:rPr>
        <w:t>galimybes</w:t>
      </w:r>
      <w:proofErr w:type="spellEnd"/>
      <w:r w:rsidRPr="00B94CC4">
        <w:rPr>
          <w:rFonts w:ascii="Calibri" w:hAnsi="Calibri" w:cs="Calibri"/>
        </w:rPr>
        <w:t xml:space="preserve"> ir </w:t>
      </w:r>
      <w:proofErr w:type="spellStart"/>
      <w:r w:rsidRPr="00B94CC4">
        <w:rPr>
          <w:rFonts w:ascii="Calibri" w:hAnsi="Calibri" w:cs="Calibri"/>
        </w:rPr>
        <w:t>atsakymą</w:t>
      </w:r>
      <w:proofErr w:type="spellEnd"/>
      <w:r w:rsidRPr="00B94CC4">
        <w:rPr>
          <w:rFonts w:ascii="Calibri" w:hAnsi="Calibri" w:cs="Calibri"/>
        </w:rPr>
        <w:t xml:space="preserve"> </w:t>
      </w:r>
      <w:proofErr w:type="spellStart"/>
      <w:r w:rsidRPr="00B94CC4">
        <w:rPr>
          <w:rFonts w:ascii="Calibri" w:hAnsi="Calibri" w:cs="Calibri"/>
        </w:rPr>
        <w:t>pateikti</w:t>
      </w:r>
      <w:proofErr w:type="spellEnd"/>
      <w:r w:rsidRPr="00B94CC4">
        <w:rPr>
          <w:rFonts w:ascii="Calibri" w:hAnsi="Calibri" w:cs="Calibri"/>
        </w:rPr>
        <w:t xml:space="preserve"> </w:t>
      </w:r>
      <w:proofErr w:type="spellStart"/>
      <w:r w:rsidRPr="00B94CC4">
        <w:rPr>
          <w:rFonts w:ascii="Calibri" w:hAnsi="Calibri" w:cs="Calibri"/>
        </w:rPr>
        <w:t>atsakingai</w:t>
      </w:r>
      <w:proofErr w:type="spellEnd"/>
      <w:r w:rsidRPr="00B94CC4">
        <w:rPr>
          <w:rFonts w:ascii="Calibri" w:hAnsi="Calibri" w:cs="Calibri"/>
        </w:rPr>
        <w:t xml:space="preserve">). </w:t>
      </w:r>
    </w:p>
    <w:p w:rsidR="001F2523" w:rsidRDefault="001F2523" w:rsidP="001F2523">
      <w:pPr>
        <w:pStyle w:val="Default"/>
        <w:jc w:val="both"/>
        <w:rPr>
          <w:rFonts w:ascii="Calibri" w:hAnsi="Calibri" w:cs="Calibri"/>
          <w:b/>
          <w:bCs/>
        </w:rPr>
      </w:pPr>
    </w:p>
    <w:p w:rsidR="001F2523" w:rsidRPr="00BD5A1A" w:rsidRDefault="001F2523" w:rsidP="001F2523">
      <w:pPr>
        <w:jc w:val="both"/>
      </w:pPr>
      <w:r>
        <w:rPr>
          <w:rFonts w:ascii="Calibri" w:hAnsi="Calibri" w:cs="Calibri"/>
          <w:b/>
          <w:bCs/>
        </w:rPr>
        <w:t xml:space="preserve">---------------------------------------------------------------------------------------------------------------------------------- </w:t>
      </w:r>
    </w:p>
    <w:p w:rsidR="001F2523" w:rsidRDefault="001F2523" w:rsidP="001F2523">
      <w:pPr>
        <w:pStyle w:val="Default"/>
        <w:jc w:val="both"/>
        <w:rPr>
          <w:rFonts w:ascii="Calibri" w:hAnsi="Calibri" w:cs="Calibri"/>
          <w:b/>
          <w:bCs/>
        </w:rPr>
      </w:pPr>
    </w:p>
    <w:p w:rsidR="001F2523" w:rsidRPr="00E43C94" w:rsidRDefault="001F2523" w:rsidP="001F2523">
      <w:pPr>
        <w:pStyle w:val="Default"/>
        <w:jc w:val="both"/>
        <w:rPr>
          <w:color w:val="auto"/>
        </w:rPr>
      </w:pPr>
      <w:proofErr w:type="spellStart"/>
      <w:r w:rsidRPr="00E43C94">
        <w:rPr>
          <w:rFonts w:ascii="Calibri" w:hAnsi="Calibri" w:cs="Calibri"/>
          <w:b/>
          <w:bCs/>
          <w:color w:val="auto"/>
        </w:rPr>
        <w:t>Būtini</w:t>
      </w:r>
      <w:proofErr w:type="spellEnd"/>
      <w:r w:rsidRPr="00E43C94">
        <w:rPr>
          <w:rFonts w:ascii="Calibri" w:hAnsi="Calibri" w:cs="Calibri"/>
          <w:b/>
          <w:bCs/>
          <w:color w:val="auto"/>
        </w:rPr>
        <w:t xml:space="preserve"> </w:t>
      </w:r>
      <w:proofErr w:type="spellStart"/>
      <w:r w:rsidRPr="00E43C94">
        <w:rPr>
          <w:rFonts w:ascii="Calibri" w:hAnsi="Calibri" w:cs="Calibri"/>
          <w:b/>
          <w:bCs/>
          <w:color w:val="auto"/>
        </w:rPr>
        <w:t>paraiškos</w:t>
      </w:r>
      <w:proofErr w:type="spellEnd"/>
      <w:r w:rsidRPr="00E43C94">
        <w:rPr>
          <w:rFonts w:ascii="Calibri" w:hAnsi="Calibri" w:cs="Calibri"/>
          <w:b/>
          <w:bCs/>
          <w:color w:val="auto"/>
        </w:rPr>
        <w:t xml:space="preserve"> </w:t>
      </w:r>
      <w:proofErr w:type="spellStart"/>
      <w:r w:rsidRPr="00E43C94">
        <w:rPr>
          <w:rFonts w:ascii="Calibri" w:hAnsi="Calibri" w:cs="Calibri"/>
          <w:b/>
          <w:bCs/>
          <w:color w:val="auto"/>
        </w:rPr>
        <w:t>priedai</w:t>
      </w:r>
      <w:proofErr w:type="spellEnd"/>
      <w:r w:rsidRPr="00E43C94">
        <w:rPr>
          <w:rFonts w:ascii="Calibri" w:hAnsi="Calibri" w:cs="Calibri"/>
          <w:b/>
          <w:bCs/>
          <w:color w:val="auto"/>
        </w:rPr>
        <w:t xml:space="preserve"> (</w:t>
      </w:r>
      <w:proofErr w:type="spellStart"/>
      <w:r w:rsidRPr="00E43C94">
        <w:rPr>
          <w:rFonts w:ascii="Calibri" w:hAnsi="Calibri" w:cs="Calibri"/>
          <w:b/>
          <w:bCs/>
          <w:color w:val="auto"/>
        </w:rPr>
        <w:t>pageidautina</w:t>
      </w:r>
      <w:proofErr w:type="spellEnd"/>
      <w:r w:rsidRPr="00E43C94">
        <w:rPr>
          <w:rFonts w:ascii="Calibri" w:hAnsi="Calibri" w:cs="Calibri"/>
          <w:b/>
          <w:bCs/>
          <w:color w:val="auto"/>
        </w:rPr>
        <w:t xml:space="preserve"> 1 PDF </w:t>
      </w:r>
      <w:proofErr w:type="spellStart"/>
      <w:r w:rsidRPr="00E43C94">
        <w:rPr>
          <w:rFonts w:ascii="Calibri" w:hAnsi="Calibri" w:cs="Calibri"/>
          <w:b/>
          <w:bCs/>
          <w:color w:val="auto"/>
        </w:rPr>
        <w:t>failas</w:t>
      </w:r>
      <w:proofErr w:type="spellEnd"/>
      <w:r w:rsidRPr="00E43C94">
        <w:rPr>
          <w:rFonts w:ascii="Calibri" w:hAnsi="Calibri" w:cs="Calibri"/>
          <w:b/>
          <w:bCs/>
          <w:color w:val="auto"/>
        </w:rPr>
        <w:t xml:space="preserve">): </w:t>
      </w:r>
    </w:p>
    <w:p w:rsidR="001F2523" w:rsidRDefault="001F2523" w:rsidP="001F2523">
      <w:pPr>
        <w:pStyle w:val="Default"/>
        <w:numPr>
          <w:ilvl w:val="0"/>
          <w:numId w:val="2"/>
        </w:numPr>
        <w:spacing w:after="44"/>
        <w:jc w:val="both"/>
      </w:pPr>
      <w:proofErr w:type="spellStart"/>
      <w:r>
        <w:rPr>
          <w:rFonts w:ascii="Calibri" w:hAnsi="Calibri" w:cs="Calibri"/>
        </w:rPr>
        <w:t>Trumpas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parodos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projekto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aprašymas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koncepcija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idėja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dalyviai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kuratoriai</w:t>
      </w:r>
      <w:proofErr w:type="spellEnd"/>
      <w:r>
        <w:rPr>
          <w:rFonts w:ascii="Calibri" w:hAnsi="Calibri" w:cs="Calibri"/>
        </w:rPr>
        <w:t xml:space="preserve"> ir pan.) - </w:t>
      </w:r>
      <w:proofErr w:type="spellStart"/>
      <w:proofErr w:type="gramStart"/>
      <w:r>
        <w:rPr>
          <w:rFonts w:ascii="Calibri" w:hAnsi="Calibri" w:cs="Calibri"/>
        </w:rPr>
        <w:t>iki</w:t>
      </w:r>
      <w:proofErr w:type="spellEnd"/>
      <w:proofErr w:type="gramEnd"/>
      <w:r>
        <w:rPr>
          <w:rFonts w:ascii="Calibri" w:hAnsi="Calibri" w:cs="Calibri"/>
        </w:rPr>
        <w:t xml:space="preserve"> 1 </w:t>
      </w:r>
      <w:proofErr w:type="spellStart"/>
      <w:r>
        <w:rPr>
          <w:rFonts w:ascii="Calibri" w:hAnsi="Calibri" w:cs="Calibri"/>
        </w:rPr>
        <w:t>psl</w:t>
      </w:r>
      <w:proofErr w:type="spellEnd"/>
      <w:r>
        <w:rPr>
          <w:rFonts w:ascii="Calibri" w:hAnsi="Calibri" w:cs="Calibri"/>
        </w:rPr>
        <w:t xml:space="preserve">.; </w:t>
      </w:r>
    </w:p>
    <w:p w:rsidR="001F2523" w:rsidRDefault="001F2523" w:rsidP="001F2523">
      <w:pPr>
        <w:pStyle w:val="Default"/>
        <w:numPr>
          <w:ilvl w:val="0"/>
          <w:numId w:val="2"/>
        </w:numPr>
        <w:spacing w:after="44"/>
        <w:jc w:val="both"/>
      </w:pPr>
      <w:proofErr w:type="spellStart"/>
      <w:r>
        <w:rPr>
          <w:rFonts w:ascii="Calibri" w:hAnsi="Calibri" w:cs="Calibri"/>
        </w:rPr>
        <w:t>Trumpa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menininko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projekto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vadovo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kuratoriaus</w:t>
      </w:r>
      <w:proofErr w:type="spellEnd"/>
      <w:r>
        <w:rPr>
          <w:rFonts w:ascii="Calibri" w:hAnsi="Calibri" w:cs="Calibri"/>
        </w:rPr>
        <w:t xml:space="preserve"> CV (</w:t>
      </w:r>
      <w:proofErr w:type="spellStart"/>
      <w:r>
        <w:rPr>
          <w:rFonts w:ascii="Calibri" w:hAnsi="Calibri" w:cs="Calibri"/>
        </w:rPr>
        <w:t>iki</w:t>
      </w:r>
      <w:proofErr w:type="spellEnd"/>
      <w:r>
        <w:rPr>
          <w:rFonts w:ascii="Calibri" w:hAnsi="Calibri" w:cs="Calibri"/>
        </w:rPr>
        <w:t xml:space="preserve"> 3 </w:t>
      </w:r>
      <w:proofErr w:type="spellStart"/>
      <w:r>
        <w:rPr>
          <w:rFonts w:ascii="Calibri" w:hAnsi="Calibri" w:cs="Calibri"/>
        </w:rPr>
        <w:t>psl</w:t>
      </w:r>
      <w:proofErr w:type="spellEnd"/>
      <w:r>
        <w:rPr>
          <w:rFonts w:ascii="Calibri" w:hAnsi="Calibri" w:cs="Calibri"/>
        </w:rPr>
        <w:t xml:space="preserve">.); </w:t>
      </w:r>
    </w:p>
    <w:p w:rsidR="001F2523" w:rsidRDefault="001F2523" w:rsidP="001F2523">
      <w:pPr>
        <w:pStyle w:val="Default"/>
        <w:numPr>
          <w:ilvl w:val="0"/>
          <w:numId w:val="2"/>
        </w:numPr>
        <w:spacing w:after="44"/>
        <w:jc w:val="both"/>
      </w:pPr>
      <w:proofErr w:type="spellStart"/>
      <w:r>
        <w:rPr>
          <w:rFonts w:ascii="Calibri" w:hAnsi="Calibri" w:cs="Calibri"/>
        </w:rPr>
        <w:t>Būsimos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parodos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projekto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vizualinė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medžiaga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foto</w:t>
      </w:r>
      <w:proofErr w:type="spellEnd"/>
      <w:r>
        <w:rPr>
          <w:rFonts w:ascii="Calibri" w:hAnsi="Calibri" w:cs="Calibri"/>
        </w:rPr>
        <w:t xml:space="preserve"> ir /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video, ir /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katalogai</w:t>
      </w:r>
      <w:proofErr w:type="spellEnd"/>
      <w:r>
        <w:rPr>
          <w:rFonts w:ascii="Calibri" w:hAnsi="Calibri" w:cs="Calibri"/>
        </w:rPr>
        <w:t xml:space="preserve"> ir pan. – ne </w:t>
      </w:r>
      <w:proofErr w:type="spellStart"/>
      <w:r>
        <w:rPr>
          <w:rFonts w:ascii="Calibri" w:hAnsi="Calibri" w:cs="Calibri"/>
        </w:rPr>
        <w:t>daugiau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kaip</w:t>
      </w:r>
      <w:proofErr w:type="spellEnd"/>
      <w:r>
        <w:rPr>
          <w:rFonts w:ascii="Calibri" w:hAnsi="Calibri" w:cs="Calibri"/>
        </w:rPr>
        <w:t xml:space="preserve"> 5 MB); </w:t>
      </w:r>
    </w:p>
    <w:p w:rsidR="001F2523" w:rsidRDefault="001F2523" w:rsidP="001F2523">
      <w:pPr>
        <w:pStyle w:val="Default"/>
        <w:jc w:val="both"/>
        <w:rPr>
          <w:rFonts w:ascii="Calibri" w:hAnsi="Calibri" w:cs="Calibri"/>
          <w:b/>
          <w:bCs/>
          <w:i/>
          <w:iCs/>
        </w:rPr>
      </w:pPr>
    </w:p>
    <w:p w:rsidR="001F2523" w:rsidRDefault="001F2523" w:rsidP="001F2523">
      <w:pPr>
        <w:pStyle w:val="Default"/>
        <w:jc w:val="both"/>
      </w:pPr>
      <w:proofErr w:type="spellStart"/>
      <w:r>
        <w:rPr>
          <w:rFonts w:ascii="Calibri" w:hAnsi="Calibri" w:cs="Calibri"/>
          <w:b/>
          <w:bCs/>
          <w:i/>
          <w:iCs/>
        </w:rPr>
        <w:t>Prioritetai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</w:rPr>
        <w:t>teikiami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</w:rPr>
        <w:t>šiems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</w:rPr>
        <w:t>projektams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ir </w:t>
      </w:r>
      <w:proofErr w:type="spellStart"/>
      <w:r>
        <w:rPr>
          <w:rFonts w:ascii="Calibri" w:hAnsi="Calibri" w:cs="Calibri"/>
          <w:b/>
          <w:bCs/>
          <w:i/>
          <w:iCs/>
        </w:rPr>
        <w:t>parodoms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: </w:t>
      </w:r>
    </w:p>
    <w:p w:rsidR="001F2523" w:rsidRDefault="001F2523" w:rsidP="001F2523">
      <w:pPr>
        <w:pStyle w:val="Default"/>
        <w:jc w:val="both"/>
      </w:pPr>
      <w:r>
        <w:rPr>
          <w:rFonts w:ascii="Calibri" w:hAnsi="Calibri" w:cs="Calibri"/>
          <w:i/>
          <w:iCs/>
        </w:rPr>
        <w:t xml:space="preserve">1. </w:t>
      </w:r>
      <w:proofErr w:type="spellStart"/>
      <w:r>
        <w:rPr>
          <w:rFonts w:ascii="Calibri" w:hAnsi="Calibri" w:cs="Calibri"/>
          <w:i/>
          <w:iCs/>
        </w:rPr>
        <w:t>Tęstiniams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projektams</w:t>
      </w:r>
      <w:proofErr w:type="spellEnd"/>
      <w:r>
        <w:rPr>
          <w:rFonts w:ascii="Calibri" w:hAnsi="Calibri" w:cs="Calibri"/>
          <w:i/>
          <w:iCs/>
        </w:rPr>
        <w:t xml:space="preserve">; </w:t>
      </w:r>
    </w:p>
    <w:p w:rsidR="001F2523" w:rsidRDefault="001F2523" w:rsidP="001F2523">
      <w:pPr>
        <w:pStyle w:val="Default"/>
        <w:jc w:val="both"/>
      </w:pPr>
      <w:r>
        <w:rPr>
          <w:rFonts w:ascii="Calibri" w:hAnsi="Calibri" w:cs="Calibri"/>
          <w:i/>
          <w:iCs/>
        </w:rPr>
        <w:t xml:space="preserve">2. </w:t>
      </w:r>
      <w:proofErr w:type="spellStart"/>
      <w:r>
        <w:rPr>
          <w:rFonts w:ascii="Calibri" w:hAnsi="Calibri" w:cs="Calibri"/>
          <w:i/>
          <w:iCs/>
        </w:rPr>
        <w:t>Tarptautiniams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projektams</w:t>
      </w:r>
      <w:proofErr w:type="spellEnd"/>
      <w:r>
        <w:rPr>
          <w:rFonts w:ascii="Calibri" w:hAnsi="Calibri" w:cs="Calibri"/>
          <w:i/>
          <w:iCs/>
        </w:rPr>
        <w:t xml:space="preserve"> (</w:t>
      </w:r>
      <w:proofErr w:type="spellStart"/>
      <w:r>
        <w:rPr>
          <w:rFonts w:ascii="Calibri" w:hAnsi="Calibri" w:cs="Calibri"/>
          <w:i/>
          <w:iCs/>
        </w:rPr>
        <w:t>tarptautinių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mainų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programoms</w:t>
      </w:r>
      <w:proofErr w:type="spellEnd"/>
      <w:r>
        <w:rPr>
          <w:rFonts w:ascii="Calibri" w:hAnsi="Calibri" w:cs="Calibri"/>
          <w:i/>
          <w:iCs/>
        </w:rPr>
        <w:t xml:space="preserve">); </w:t>
      </w:r>
    </w:p>
    <w:p w:rsidR="001F2523" w:rsidRDefault="001F2523" w:rsidP="001F2523">
      <w:pPr>
        <w:pStyle w:val="Default"/>
        <w:jc w:val="both"/>
      </w:pPr>
      <w:r>
        <w:rPr>
          <w:rFonts w:ascii="Calibri" w:hAnsi="Calibri" w:cs="Calibri"/>
          <w:i/>
          <w:iCs/>
        </w:rPr>
        <w:t xml:space="preserve">3. </w:t>
      </w:r>
      <w:proofErr w:type="spellStart"/>
      <w:r>
        <w:rPr>
          <w:rFonts w:ascii="Calibri" w:hAnsi="Calibri" w:cs="Calibri"/>
          <w:i/>
          <w:iCs/>
        </w:rPr>
        <w:t>Projektams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skatinantiems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jaunųjų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menininkų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kūrybą</w:t>
      </w:r>
      <w:proofErr w:type="spellEnd"/>
      <w:r>
        <w:rPr>
          <w:rFonts w:ascii="Calibri" w:hAnsi="Calibri" w:cs="Calibri"/>
          <w:i/>
          <w:iCs/>
        </w:rPr>
        <w:t xml:space="preserve"> (</w:t>
      </w:r>
      <w:proofErr w:type="spellStart"/>
      <w:r>
        <w:rPr>
          <w:rFonts w:ascii="Calibri" w:hAnsi="Calibri" w:cs="Calibri"/>
          <w:i/>
          <w:iCs/>
        </w:rPr>
        <w:t>grupinėms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jaunųjų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menininkų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parodoms</w:t>
      </w:r>
      <w:proofErr w:type="spellEnd"/>
      <w:r>
        <w:rPr>
          <w:rFonts w:ascii="Calibri" w:hAnsi="Calibri" w:cs="Calibri"/>
          <w:i/>
          <w:iCs/>
        </w:rPr>
        <w:t xml:space="preserve"> ir </w:t>
      </w:r>
      <w:proofErr w:type="spellStart"/>
      <w:r>
        <w:rPr>
          <w:rFonts w:ascii="Calibri" w:hAnsi="Calibri" w:cs="Calibri"/>
          <w:i/>
          <w:iCs/>
        </w:rPr>
        <w:t>projektams</w:t>
      </w:r>
      <w:proofErr w:type="spellEnd"/>
      <w:r>
        <w:rPr>
          <w:rFonts w:ascii="Calibri" w:hAnsi="Calibri" w:cs="Calibri"/>
          <w:i/>
          <w:iCs/>
        </w:rPr>
        <w:t xml:space="preserve">); </w:t>
      </w:r>
    </w:p>
    <w:p w:rsidR="001F2523" w:rsidRDefault="001F2523" w:rsidP="001F2523">
      <w:pPr>
        <w:pStyle w:val="Default"/>
        <w:jc w:val="both"/>
      </w:pPr>
      <w:r>
        <w:rPr>
          <w:rFonts w:ascii="Calibri" w:hAnsi="Calibri" w:cs="Calibri"/>
          <w:i/>
          <w:iCs/>
        </w:rPr>
        <w:t xml:space="preserve">4. </w:t>
      </w:r>
      <w:proofErr w:type="spellStart"/>
      <w:r>
        <w:rPr>
          <w:rFonts w:ascii="Calibri" w:hAnsi="Calibri" w:cs="Calibri"/>
          <w:i/>
          <w:iCs/>
        </w:rPr>
        <w:t>Konceptualioms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kuratorinėms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parodoms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įvairiems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kultūros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tyrimams</w:t>
      </w:r>
      <w:proofErr w:type="spellEnd"/>
      <w:r>
        <w:rPr>
          <w:rFonts w:ascii="Calibri" w:hAnsi="Calibri" w:cs="Calibri"/>
          <w:i/>
          <w:iCs/>
        </w:rPr>
        <w:t xml:space="preserve">; </w:t>
      </w:r>
    </w:p>
    <w:p w:rsidR="001F2523" w:rsidRDefault="001F2523" w:rsidP="001F2523">
      <w:pPr>
        <w:pStyle w:val="Default"/>
        <w:jc w:val="both"/>
      </w:pPr>
      <w:r>
        <w:rPr>
          <w:rFonts w:ascii="Calibri" w:hAnsi="Calibri" w:cs="Calibri"/>
          <w:i/>
          <w:iCs/>
        </w:rPr>
        <w:t xml:space="preserve">5. </w:t>
      </w:r>
      <w:proofErr w:type="spellStart"/>
      <w:r>
        <w:rPr>
          <w:rFonts w:ascii="Calibri" w:hAnsi="Calibri" w:cs="Calibri"/>
          <w:i/>
          <w:iCs/>
        </w:rPr>
        <w:t>Jubiliejinėms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parodoms</w:t>
      </w:r>
      <w:proofErr w:type="spellEnd"/>
      <w:r>
        <w:rPr>
          <w:rFonts w:ascii="Calibri" w:hAnsi="Calibri" w:cs="Calibri"/>
          <w:i/>
          <w:iCs/>
        </w:rPr>
        <w:t xml:space="preserve"> (</w:t>
      </w:r>
      <w:proofErr w:type="spellStart"/>
      <w:r>
        <w:rPr>
          <w:rFonts w:ascii="Calibri" w:hAnsi="Calibri" w:cs="Calibri"/>
          <w:i/>
          <w:iCs/>
        </w:rPr>
        <w:t>nuo</w:t>
      </w:r>
      <w:proofErr w:type="spellEnd"/>
      <w:r>
        <w:rPr>
          <w:rFonts w:ascii="Calibri" w:hAnsi="Calibri" w:cs="Calibri"/>
          <w:i/>
          <w:iCs/>
        </w:rPr>
        <w:t xml:space="preserve"> 70 m., </w:t>
      </w:r>
      <w:proofErr w:type="spellStart"/>
      <w:r>
        <w:rPr>
          <w:rFonts w:ascii="Calibri" w:hAnsi="Calibri" w:cs="Calibri"/>
          <w:i/>
          <w:iCs/>
        </w:rPr>
        <w:t>tačiau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vertinami</w:t>
      </w:r>
      <w:proofErr w:type="spellEnd"/>
      <w:r>
        <w:rPr>
          <w:rFonts w:ascii="Calibri" w:hAnsi="Calibri" w:cs="Calibri"/>
          <w:i/>
          <w:iCs/>
        </w:rPr>
        <w:t xml:space="preserve"> ir </w:t>
      </w:r>
      <w:proofErr w:type="spellStart"/>
      <w:r>
        <w:rPr>
          <w:rFonts w:ascii="Calibri" w:hAnsi="Calibri" w:cs="Calibri"/>
          <w:i/>
          <w:iCs/>
        </w:rPr>
        <w:t>kiti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kriterijai</w:t>
      </w:r>
      <w:proofErr w:type="spellEnd"/>
      <w:r>
        <w:rPr>
          <w:rFonts w:ascii="Calibri" w:hAnsi="Calibri" w:cs="Calibri"/>
          <w:i/>
          <w:iCs/>
        </w:rPr>
        <w:t xml:space="preserve">); </w:t>
      </w:r>
    </w:p>
    <w:p w:rsidR="001F2523" w:rsidRDefault="001F2523" w:rsidP="001F2523">
      <w:pPr>
        <w:pStyle w:val="Default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6. </w:t>
      </w:r>
      <w:proofErr w:type="spellStart"/>
      <w:r>
        <w:rPr>
          <w:rFonts w:ascii="Calibri" w:hAnsi="Calibri" w:cs="Calibri"/>
          <w:i/>
          <w:iCs/>
        </w:rPr>
        <w:t>Kitų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fondų</w:t>
      </w:r>
      <w:proofErr w:type="spellEnd"/>
      <w:r>
        <w:rPr>
          <w:rFonts w:ascii="Calibri" w:hAnsi="Calibri" w:cs="Calibri"/>
          <w:i/>
          <w:iCs/>
        </w:rPr>
        <w:t xml:space="preserve">, Europos </w:t>
      </w:r>
      <w:proofErr w:type="spellStart"/>
      <w:r>
        <w:rPr>
          <w:rFonts w:ascii="Calibri" w:hAnsi="Calibri" w:cs="Calibri"/>
          <w:i/>
          <w:iCs/>
        </w:rPr>
        <w:t>sąjungos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finansuojamiems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projektams</w:t>
      </w:r>
      <w:proofErr w:type="spellEnd"/>
      <w:r>
        <w:rPr>
          <w:rFonts w:ascii="Calibri" w:hAnsi="Calibri" w:cs="Calibri"/>
          <w:i/>
          <w:iCs/>
        </w:rPr>
        <w:t>;</w:t>
      </w:r>
    </w:p>
    <w:p w:rsidR="001F2523" w:rsidRDefault="001F2523" w:rsidP="001F2523">
      <w:pPr>
        <w:pStyle w:val="Default"/>
        <w:jc w:val="both"/>
      </w:pPr>
      <w:r>
        <w:rPr>
          <w:rFonts w:ascii="Calibri" w:hAnsi="Calibri" w:cs="Calibri"/>
          <w:i/>
          <w:iCs/>
        </w:rPr>
        <w:t xml:space="preserve">7. </w:t>
      </w:r>
      <w:proofErr w:type="spellStart"/>
      <w:r>
        <w:rPr>
          <w:rFonts w:ascii="Calibri" w:hAnsi="Calibri" w:cs="Calibri"/>
          <w:i/>
          <w:iCs/>
        </w:rPr>
        <w:t>Kruopščiai</w:t>
      </w:r>
      <w:proofErr w:type="spellEnd"/>
      <w:r>
        <w:rPr>
          <w:rFonts w:ascii="Calibri" w:hAnsi="Calibri" w:cs="Calibri"/>
          <w:i/>
          <w:iCs/>
        </w:rPr>
        <w:t xml:space="preserve"> ir </w:t>
      </w:r>
      <w:proofErr w:type="spellStart"/>
      <w:r>
        <w:rPr>
          <w:rFonts w:ascii="Calibri" w:hAnsi="Calibri" w:cs="Calibri"/>
          <w:i/>
          <w:iCs/>
        </w:rPr>
        <w:t>atsakingai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pateiktoms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paraiškoms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kai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išryškintas</w:t>
      </w:r>
      <w:proofErr w:type="spellEnd"/>
      <w:r>
        <w:rPr>
          <w:rFonts w:ascii="Calibri" w:hAnsi="Calibri" w:cs="Calibri"/>
          <w:i/>
          <w:iCs/>
        </w:rPr>
        <w:t xml:space="preserve"> ir </w:t>
      </w:r>
      <w:proofErr w:type="spellStart"/>
      <w:r>
        <w:rPr>
          <w:rFonts w:ascii="Calibri" w:hAnsi="Calibri" w:cs="Calibri"/>
          <w:i/>
          <w:iCs/>
        </w:rPr>
        <w:t>aiškus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parodos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turinys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numatytos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papildomos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projekto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veiklos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kai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paroda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turi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išplėtotas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sklaidos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galimybes</w:t>
      </w:r>
      <w:proofErr w:type="spellEnd"/>
      <w:r>
        <w:rPr>
          <w:rFonts w:ascii="Calibri" w:hAnsi="Calibri" w:cs="Calibri"/>
          <w:i/>
          <w:iCs/>
        </w:rPr>
        <w:t>.</w:t>
      </w:r>
    </w:p>
    <w:p w:rsidR="001F2523" w:rsidRDefault="001F2523" w:rsidP="001F2523">
      <w:pPr>
        <w:jc w:val="both"/>
        <w:rPr>
          <w:rFonts w:ascii="Calibri" w:hAnsi="Calibri" w:cs="Cambria"/>
          <w:i/>
        </w:rPr>
      </w:pPr>
    </w:p>
    <w:p w:rsidR="001F2523" w:rsidRPr="00E43C94" w:rsidRDefault="001F2523" w:rsidP="001F2523">
      <w:pPr>
        <w:pStyle w:val="Default"/>
        <w:jc w:val="both"/>
        <w:rPr>
          <w:rFonts w:ascii="Calibri" w:hAnsi="Calibri" w:cs="Calibri"/>
          <w:color w:val="auto"/>
          <w:lang w:val="lt-LT"/>
        </w:rPr>
      </w:pPr>
      <w:r w:rsidRPr="00E43C94">
        <w:rPr>
          <w:rFonts w:ascii="Calibri" w:hAnsi="Calibri" w:cs="Calibri"/>
          <w:b/>
          <w:color w:val="auto"/>
          <w:lang w:val="lt-LT"/>
        </w:rPr>
        <w:t>PASTABOS.</w:t>
      </w:r>
      <w:r w:rsidRPr="00E43C94">
        <w:rPr>
          <w:rFonts w:ascii="Calibri" w:hAnsi="Calibri" w:cs="Calibri"/>
          <w:color w:val="auto"/>
          <w:lang w:val="lt-LT"/>
        </w:rPr>
        <w:t xml:space="preserve"> </w:t>
      </w:r>
    </w:p>
    <w:p w:rsidR="001F2523" w:rsidRDefault="001F2523" w:rsidP="001F2523">
      <w:pPr>
        <w:pStyle w:val="Default"/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1. Paraiškos, pateiktos ne nurodytais būdais (išsiųstos ne nurodytais adresais) ar neregistruotos LDS būstinėje/skyriuje nebus svarstomos. Paraiškos be siūlomos parodos / projekto vizualinės medžiagos taip pat nebus svarstomos.</w:t>
      </w:r>
    </w:p>
    <w:p w:rsidR="001F2523" w:rsidRDefault="001F2523" w:rsidP="001F2523">
      <w:pPr>
        <w:pStyle w:val="Default"/>
        <w:jc w:val="both"/>
        <w:rPr>
          <w:rFonts w:ascii="Calibri" w:hAnsi="Calibri" w:cs="Calibri"/>
          <w:lang w:val="lt-LT"/>
        </w:rPr>
      </w:pPr>
      <w:r w:rsidRPr="007F6D5A">
        <w:rPr>
          <w:rFonts w:ascii="Calibri" w:hAnsi="Calibri" w:cs="Calibri"/>
          <w:color w:val="auto"/>
          <w:lang w:val="lt-LT"/>
        </w:rPr>
        <w:t>2.</w:t>
      </w:r>
      <w:r>
        <w:rPr>
          <w:rFonts w:ascii="Calibri" w:hAnsi="Calibri" w:cs="Calibri"/>
          <w:lang w:val="lt-LT"/>
        </w:rPr>
        <w:t xml:space="preserve">  Fiziniai ir juridiniai asmenys, nepriklausantys LDS turi sumokėti nustatyto ar derybų būdu šalių sutarimu nuspręsto dydžio ekspozicinių erdvių kainą, nebent LDS Taryba posėdžio metu nuspręstų kitaip.</w:t>
      </w:r>
    </w:p>
    <w:p w:rsidR="001F2523" w:rsidRDefault="001F2523" w:rsidP="001F2523">
      <w:pPr>
        <w:pStyle w:val="Default"/>
        <w:jc w:val="both"/>
      </w:pPr>
      <w:r>
        <w:rPr>
          <w:rFonts w:ascii="Calibri" w:hAnsi="Calibri" w:cs="Calibri"/>
          <w:lang w:val="lt-LT"/>
        </w:rPr>
        <w:lastRenderedPageBreak/>
        <w:t xml:space="preserve">3. Susijusius dokumentus rasite čia: </w:t>
      </w:r>
      <w:hyperlink r:id="rId6" w:history="1">
        <w:r w:rsidRPr="00143512">
          <w:rPr>
            <w:rStyle w:val="Hyperlink"/>
          </w:rPr>
          <w:t>http://www.ldsajunga.lt/Dokumentai</w:t>
        </w:r>
      </w:hyperlink>
    </w:p>
    <w:p w:rsidR="001F2523" w:rsidRPr="00E43C94" w:rsidRDefault="001F2523" w:rsidP="001F2523">
      <w:pPr>
        <w:pStyle w:val="Default"/>
        <w:jc w:val="both"/>
        <w:rPr>
          <w:color w:val="auto"/>
          <w:lang w:val="lt-LT"/>
        </w:rPr>
      </w:pPr>
    </w:p>
    <w:p w:rsidR="001F2523" w:rsidRPr="00E43C94" w:rsidRDefault="001F2523" w:rsidP="00E43C94">
      <w:pPr>
        <w:rPr>
          <w:rFonts w:ascii="Calibri" w:hAnsi="Calibri" w:cs="Cambria"/>
          <w:b/>
        </w:rPr>
      </w:pPr>
      <w:r w:rsidRPr="00E43C94">
        <w:rPr>
          <w:rFonts w:ascii="Calibri" w:hAnsi="Calibri" w:cs="Cambria"/>
          <w:b/>
        </w:rPr>
        <w:t>Paraiškos ir jų priedai priimami iki 2020 m. rugpjūčio 31 d.</w:t>
      </w:r>
    </w:p>
    <w:p w:rsidR="001F2523" w:rsidRPr="00E43C94" w:rsidRDefault="001F2523" w:rsidP="001F2523">
      <w:pPr>
        <w:pStyle w:val="NoSpacing"/>
      </w:pPr>
    </w:p>
    <w:p w:rsidR="001F2523" w:rsidRDefault="001F2523" w:rsidP="001F2523">
      <w:pPr>
        <w:jc w:val="center"/>
      </w:pPr>
    </w:p>
    <w:p w:rsidR="001F2523" w:rsidRPr="001F2523" w:rsidRDefault="001F2523" w:rsidP="001F2523">
      <w:pPr>
        <w:rPr>
          <w:b/>
        </w:rPr>
      </w:pPr>
    </w:p>
    <w:p w:rsidR="001F2523" w:rsidRPr="001F2523" w:rsidRDefault="001F2523" w:rsidP="001F2523">
      <w:pPr>
        <w:rPr>
          <w:b/>
        </w:rPr>
      </w:pPr>
      <w:r w:rsidRPr="001F2523">
        <w:rPr>
          <w:b/>
        </w:rPr>
        <w:t xml:space="preserve"> </w:t>
      </w:r>
    </w:p>
    <w:p w:rsidR="001F2523" w:rsidRPr="001F2523" w:rsidRDefault="001F2523" w:rsidP="001F2523">
      <w:pPr>
        <w:rPr>
          <w:b/>
        </w:rPr>
      </w:pPr>
    </w:p>
    <w:sectPr w:rsidR="001F2523" w:rsidRPr="001F2523" w:rsidSect="00B442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lt-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2010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lt-LT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compat/>
  <w:rsids>
    <w:rsidRoot w:val="001F2523"/>
    <w:rsid w:val="001C4B3A"/>
    <w:rsid w:val="001F2523"/>
    <w:rsid w:val="00401ECC"/>
    <w:rsid w:val="00464ACE"/>
    <w:rsid w:val="00937C79"/>
    <w:rsid w:val="00B44273"/>
    <w:rsid w:val="00E4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2523"/>
    <w:rPr>
      <w:color w:val="0000FF"/>
      <w:u w:val="single"/>
    </w:rPr>
  </w:style>
  <w:style w:type="paragraph" w:customStyle="1" w:styleId="Default">
    <w:name w:val="Default"/>
    <w:rsid w:val="001F25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NoSpacing">
    <w:name w:val="No Spacing"/>
    <w:qFormat/>
    <w:rsid w:val="001F2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sajunga.lt/Dokumentai" TargetMode="External"/><Relationship Id="rId5" Type="http://schemas.openxmlformats.org/officeDocument/2006/relationships/hyperlink" Target="mailto:evelina@ldsaju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3589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2020-06-08T08:40:00Z</dcterms:created>
  <dcterms:modified xsi:type="dcterms:W3CDTF">2020-06-08T08:55:00Z</dcterms:modified>
</cp:coreProperties>
</file>